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E5" w:rsidRPr="00306C93" w:rsidRDefault="00675EE5" w:rsidP="009E4C96">
      <w:pPr>
        <w:pStyle w:val="Zkladntext"/>
        <w:spacing w:after="0" w:line="280" w:lineRule="atLeast"/>
        <w:jc w:val="right"/>
        <w:rPr>
          <w:b/>
          <w:bCs/>
          <w:sz w:val="22"/>
          <w:szCs w:val="22"/>
        </w:rPr>
      </w:pPr>
      <w:r w:rsidRPr="00306C93">
        <w:rPr>
          <w:b/>
          <w:bCs/>
          <w:sz w:val="22"/>
          <w:szCs w:val="22"/>
        </w:rPr>
        <w:t>Příloha</w:t>
      </w:r>
      <w:r>
        <w:rPr>
          <w:b/>
          <w:bCs/>
          <w:sz w:val="22"/>
          <w:szCs w:val="22"/>
        </w:rPr>
        <w:t xml:space="preserve"> č. 2 PPZN</w:t>
      </w:r>
    </w:p>
    <w:p w:rsidR="00675EE5" w:rsidRDefault="00675EE5" w:rsidP="009E4C96">
      <w:pPr>
        <w:pStyle w:val="Zkladntext"/>
        <w:spacing w:after="0" w:line="280" w:lineRule="atLeast"/>
        <w:jc w:val="right"/>
        <w:rPr>
          <w:bCs/>
          <w:sz w:val="22"/>
          <w:szCs w:val="22"/>
        </w:rPr>
      </w:pPr>
    </w:p>
    <w:p w:rsidR="00675EE5" w:rsidRDefault="00675EE5" w:rsidP="009E4C96">
      <w:pPr>
        <w:pStyle w:val="Zkladntext"/>
        <w:spacing w:after="0" w:line="280" w:lineRule="atLeast"/>
        <w:jc w:val="right"/>
        <w:rPr>
          <w:bCs/>
          <w:sz w:val="22"/>
          <w:szCs w:val="22"/>
        </w:rPr>
      </w:pPr>
    </w:p>
    <w:p w:rsidR="00675EE5" w:rsidRPr="00DD49EB" w:rsidRDefault="00675EE5" w:rsidP="009E4C96">
      <w:pPr>
        <w:jc w:val="center"/>
        <w:rPr>
          <w:b/>
          <w:sz w:val="24"/>
          <w:szCs w:val="24"/>
          <w:u w:val="single"/>
        </w:rPr>
      </w:pPr>
      <w:r w:rsidRPr="00DD49EB">
        <w:rPr>
          <w:b/>
          <w:sz w:val="24"/>
          <w:szCs w:val="24"/>
          <w:u w:val="single"/>
        </w:rPr>
        <w:t>TECHNICKÁ SPECIFIKACE NABÍDKY</w:t>
      </w:r>
    </w:p>
    <w:p w:rsidR="00675EE5" w:rsidRPr="00DD49EB" w:rsidRDefault="00675EE5" w:rsidP="0099190C">
      <w:pPr>
        <w:pStyle w:val="Nzev"/>
        <w:spacing w:before="120" w:after="0"/>
        <w:rPr>
          <w:rFonts w:ascii="Times New Roman" w:hAnsi="Times New Roman"/>
          <w:sz w:val="24"/>
          <w:szCs w:val="24"/>
        </w:rPr>
      </w:pPr>
      <w:r w:rsidRPr="00DD49EB">
        <w:rPr>
          <w:rFonts w:ascii="Times New Roman" w:hAnsi="Times New Roman"/>
          <w:sz w:val="24"/>
          <w:szCs w:val="24"/>
        </w:rPr>
        <w:t>nadlimitní veřejná zakázka na dodávky</w:t>
      </w:r>
    </w:p>
    <w:p w:rsidR="00675EE5" w:rsidRPr="0099190C" w:rsidRDefault="00675EE5" w:rsidP="0099190C">
      <w:pPr>
        <w:spacing w:before="120"/>
        <w:jc w:val="center"/>
        <w:rPr>
          <w:b/>
          <w:snapToGrid w:val="0"/>
          <w:sz w:val="24"/>
          <w:szCs w:val="24"/>
        </w:rPr>
      </w:pPr>
      <w:r w:rsidRPr="0099190C">
        <w:rPr>
          <w:b/>
          <w:snapToGrid w:val="0"/>
          <w:sz w:val="24"/>
          <w:szCs w:val="24"/>
        </w:rPr>
        <w:t>„</w:t>
      </w:r>
      <w:r w:rsidRPr="0099190C">
        <w:rPr>
          <w:b/>
          <w:kern w:val="36"/>
          <w:sz w:val="24"/>
          <w:szCs w:val="24"/>
        </w:rPr>
        <w:t>HLINSKO – třídící linka</w:t>
      </w:r>
      <w:r w:rsidRPr="0099190C">
        <w:rPr>
          <w:b/>
          <w:snapToGrid w:val="0"/>
          <w:sz w:val="24"/>
          <w:szCs w:val="24"/>
        </w:rPr>
        <w:t>“</w:t>
      </w:r>
    </w:p>
    <w:p w:rsidR="00675EE5" w:rsidRPr="00DD49EB" w:rsidRDefault="00675EE5" w:rsidP="009E4C96">
      <w:pPr>
        <w:rPr>
          <w:sz w:val="24"/>
          <w:szCs w:val="24"/>
        </w:rPr>
      </w:pPr>
    </w:p>
    <w:p w:rsidR="00675EE5" w:rsidRPr="00DD49EB" w:rsidRDefault="00675EE5" w:rsidP="009E4C96">
      <w:pPr>
        <w:rPr>
          <w:b/>
          <w:sz w:val="22"/>
          <w:szCs w:val="22"/>
        </w:rPr>
      </w:pPr>
      <w:r w:rsidRPr="00DD49EB">
        <w:rPr>
          <w:b/>
          <w:sz w:val="22"/>
          <w:szCs w:val="22"/>
        </w:rPr>
        <w:t xml:space="preserve">Zadavatel </w:t>
      </w:r>
    </w:p>
    <w:p w:rsidR="00C32A1C" w:rsidRPr="00E467F1" w:rsidRDefault="00C32A1C" w:rsidP="00C32A1C">
      <w:pPr>
        <w:jc w:val="both"/>
        <w:rPr>
          <w:sz w:val="22"/>
          <w:szCs w:val="22"/>
        </w:rPr>
      </w:pPr>
      <w:r w:rsidRPr="00E467F1">
        <w:rPr>
          <w:sz w:val="22"/>
          <w:szCs w:val="22"/>
        </w:rPr>
        <w:t>Sdružení obcí mikroregionu Hlinecko</w:t>
      </w:r>
      <w:r>
        <w:rPr>
          <w:sz w:val="22"/>
          <w:szCs w:val="22"/>
        </w:rPr>
        <w:t xml:space="preserve">, </w:t>
      </w:r>
      <w:r w:rsidRPr="00E467F1">
        <w:rPr>
          <w:sz w:val="22"/>
          <w:szCs w:val="22"/>
        </w:rPr>
        <w:t>Poděbradovo nám. 1, 539 01 Hlinsko</w:t>
      </w:r>
      <w:r>
        <w:rPr>
          <w:sz w:val="22"/>
          <w:szCs w:val="22"/>
        </w:rPr>
        <w:t>, IČ: 70151156</w:t>
      </w:r>
    </w:p>
    <w:p w:rsidR="00675EE5" w:rsidRPr="00DD49EB" w:rsidRDefault="00675EE5" w:rsidP="009E4C96">
      <w:pPr>
        <w:rPr>
          <w:b/>
          <w:sz w:val="24"/>
          <w:szCs w:val="24"/>
        </w:rPr>
      </w:pPr>
    </w:p>
    <w:p w:rsidR="00675EE5" w:rsidRPr="00DD49EB" w:rsidRDefault="00675EE5" w:rsidP="00DD49EB">
      <w:pPr>
        <w:jc w:val="center"/>
        <w:rPr>
          <w:b/>
          <w:bCs/>
          <w:sz w:val="22"/>
          <w:szCs w:val="22"/>
        </w:rPr>
      </w:pPr>
    </w:p>
    <w:p w:rsidR="00675EE5" w:rsidRPr="00DD49EB" w:rsidRDefault="00675EE5" w:rsidP="00DD49EB">
      <w:pPr>
        <w:jc w:val="center"/>
        <w:rPr>
          <w:b/>
          <w:bCs/>
          <w:sz w:val="22"/>
          <w:szCs w:val="22"/>
        </w:rPr>
      </w:pPr>
      <w:r w:rsidRPr="00DD49EB">
        <w:rPr>
          <w:b/>
          <w:bCs/>
          <w:sz w:val="22"/>
          <w:szCs w:val="22"/>
        </w:rPr>
        <w:t>Třídící linka - body zadání pro splnění uchazečem ANO/NE</w:t>
      </w:r>
    </w:p>
    <w:p w:rsidR="00675EE5" w:rsidRPr="00DD49EB" w:rsidRDefault="00675EE5" w:rsidP="00DD49E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418"/>
        <w:gridCol w:w="2092"/>
      </w:tblGrid>
      <w:tr w:rsidR="00675EE5" w:rsidRPr="00DD49EB" w:rsidTr="008834D4">
        <w:tc>
          <w:tcPr>
            <w:tcW w:w="5778" w:type="dxa"/>
          </w:tcPr>
          <w:p w:rsidR="00675EE5" w:rsidRPr="008834D4" w:rsidRDefault="00675EE5" w:rsidP="00DD49EB">
            <w:pPr>
              <w:rPr>
                <w:b/>
                <w:sz w:val="24"/>
                <w:szCs w:val="24"/>
              </w:rPr>
            </w:pPr>
            <w:r w:rsidRPr="008834D4">
              <w:rPr>
                <w:b/>
                <w:sz w:val="24"/>
                <w:szCs w:val="24"/>
              </w:rPr>
              <w:t>Parametr</w:t>
            </w:r>
          </w:p>
        </w:tc>
        <w:tc>
          <w:tcPr>
            <w:tcW w:w="1418" w:type="dxa"/>
          </w:tcPr>
          <w:p w:rsidR="00675EE5" w:rsidRPr="008834D4" w:rsidRDefault="00675EE5" w:rsidP="009E33C4">
            <w:pPr>
              <w:jc w:val="center"/>
              <w:rPr>
                <w:b/>
                <w:sz w:val="24"/>
                <w:szCs w:val="24"/>
              </w:rPr>
            </w:pPr>
            <w:r w:rsidRPr="008834D4">
              <w:rPr>
                <w:b/>
                <w:color w:val="000000"/>
                <w:sz w:val="24"/>
                <w:szCs w:val="24"/>
              </w:rPr>
              <w:t>Specifikace parametru (požadavek zadavatele)</w:t>
            </w:r>
          </w:p>
        </w:tc>
        <w:tc>
          <w:tcPr>
            <w:tcW w:w="2092" w:type="dxa"/>
          </w:tcPr>
          <w:p w:rsidR="00675EE5" w:rsidRPr="008834D4" w:rsidRDefault="00675EE5" w:rsidP="009E33C4">
            <w:pPr>
              <w:jc w:val="center"/>
              <w:rPr>
                <w:b/>
                <w:sz w:val="24"/>
                <w:szCs w:val="24"/>
              </w:rPr>
            </w:pPr>
            <w:r w:rsidRPr="008834D4">
              <w:rPr>
                <w:b/>
                <w:color w:val="000000"/>
                <w:sz w:val="24"/>
                <w:szCs w:val="24"/>
              </w:rPr>
              <w:t>Nabídka uchazeče (vyplní uchazeč včetně hodnot)</w:t>
            </w: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 xml:space="preserve">Příjmový řetězový dopravník – gumotextilní pas s příčnými ocelovými profily po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9E33C4">
                <w:rPr>
                  <w:sz w:val="22"/>
                  <w:szCs w:val="22"/>
                </w:rPr>
                <w:t>800 mm</w:t>
              </w:r>
            </w:smartTag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Příjmový řetězový dopravník – rychlost frekvenčně měněna (regulována)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Uzavřená třídící kabina 2x4 separační zhozy + 2 zhozy za kabinou na podestě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 xml:space="preserve">Vodorovný třídící pásový dopravník – šíře pasu </w:t>
            </w:r>
            <w:smartTag w:uri="urn:schemas-microsoft-com:office:smarttags" w:element="metricconverter">
              <w:smartTagPr>
                <w:attr w:name="ProductID" w:val="1,2 m"/>
              </w:smartTagPr>
              <w:r w:rsidRPr="009E33C4">
                <w:rPr>
                  <w:sz w:val="22"/>
                  <w:szCs w:val="22"/>
                </w:rPr>
                <w:t>1,2 m</w:t>
              </w:r>
            </w:smartTag>
            <w:r w:rsidRPr="009E33C4">
              <w:rPr>
                <w:sz w:val="22"/>
                <w:szCs w:val="22"/>
              </w:rPr>
              <w:t xml:space="preserve"> bez hradítek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Vodorovný třídící pásový dopravník – rychlost frekvenčně měněna (regulována)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 xml:space="preserve">Sběrný řetězový dopravník – gumotextilní pas s příčnými ocelovými profily po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9E33C4">
                <w:rPr>
                  <w:sz w:val="22"/>
                  <w:szCs w:val="22"/>
                </w:rPr>
                <w:t>800 mm</w:t>
              </w:r>
            </w:smartTag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 xml:space="preserve">Řetězový dopravník do lisu – gumotextilní pas s příčnými ocelovými profily po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9E33C4">
                <w:rPr>
                  <w:sz w:val="22"/>
                  <w:szCs w:val="22"/>
                </w:rPr>
                <w:t>800 mm</w:t>
              </w:r>
            </w:smartTag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Celkový příkon příjmový a třídící dopravník + třídící kabina s přísl.  max 31 kW / 400 V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Celkový příkon řetězové dopravníky před boxy a do lisu + lis max. 31 kW / 400 V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5EE5" w:rsidRPr="00DD49EB" w:rsidRDefault="00675EE5" w:rsidP="00DD49EB">
      <w:pPr>
        <w:jc w:val="center"/>
        <w:rPr>
          <w:sz w:val="22"/>
          <w:szCs w:val="22"/>
        </w:rPr>
      </w:pPr>
    </w:p>
    <w:p w:rsidR="00675EE5" w:rsidRPr="00DD49EB" w:rsidRDefault="00675EE5" w:rsidP="00DD49EB">
      <w:pPr>
        <w:jc w:val="both"/>
        <w:rPr>
          <w:sz w:val="22"/>
          <w:szCs w:val="22"/>
        </w:rPr>
      </w:pPr>
    </w:p>
    <w:p w:rsidR="00675EE5" w:rsidRPr="00DD49EB" w:rsidRDefault="00675EE5" w:rsidP="00DD49EB">
      <w:pPr>
        <w:jc w:val="center"/>
        <w:rPr>
          <w:b/>
          <w:bCs/>
          <w:sz w:val="22"/>
          <w:szCs w:val="22"/>
        </w:rPr>
      </w:pPr>
      <w:r w:rsidRPr="00DD49EB">
        <w:rPr>
          <w:b/>
          <w:sz w:val="22"/>
          <w:szCs w:val="22"/>
        </w:rPr>
        <w:t>Plně automatický kontinuální lis</w:t>
      </w:r>
      <w:r w:rsidRPr="00DD49EB">
        <w:rPr>
          <w:b/>
          <w:bCs/>
          <w:sz w:val="22"/>
          <w:szCs w:val="22"/>
        </w:rPr>
        <w:t xml:space="preserve"> - body zadání pro splnění uchazečem ANO/NE</w:t>
      </w:r>
    </w:p>
    <w:p w:rsidR="00675EE5" w:rsidRPr="00DD49EB" w:rsidRDefault="00675EE5" w:rsidP="00DD49EB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418"/>
        <w:gridCol w:w="2092"/>
      </w:tblGrid>
      <w:tr w:rsidR="00675EE5" w:rsidRPr="00DD49EB" w:rsidTr="008834D4">
        <w:tc>
          <w:tcPr>
            <w:tcW w:w="5778" w:type="dxa"/>
          </w:tcPr>
          <w:p w:rsidR="00675EE5" w:rsidRPr="008834D4" w:rsidRDefault="00675EE5" w:rsidP="00994C5D">
            <w:pPr>
              <w:rPr>
                <w:b/>
                <w:sz w:val="24"/>
                <w:szCs w:val="24"/>
              </w:rPr>
            </w:pPr>
            <w:r w:rsidRPr="008834D4">
              <w:rPr>
                <w:b/>
                <w:sz w:val="24"/>
                <w:szCs w:val="24"/>
              </w:rPr>
              <w:t>Parametr</w:t>
            </w:r>
          </w:p>
        </w:tc>
        <w:tc>
          <w:tcPr>
            <w:tcW w:w="1418" w:type="dxa"/>
          </w:tcPr>
          <w:p w:rsidR="00675EE5" w:rsidRPr="008834D4" w:rsidRDefault="00675EE5" w:rsidP="00994C5D">
            <w:pPr>
              <w:jc w:val="center"/>
              <w:rPr>
                <w:b/>
                <w:sz w:val="24"/>
                <w:szCs w:val="24"/>
              </w:rPr>
            </w:pPr>
            <w:r w:rsidRPr="008834D4">
              <w:rPr>
                <w:b/>
                <w:color w:val="000000"/>
                <w:sz w:val="24"/>
                <w:szCs w:val="24"/>
              </w:rPr>
              <w:t>Specifikace parametru (požadavek zadavatele)</w:t>
            </w:r>
          </w:p>
        </w:tc>
        <w:tc>
          <w:tcPr>
            <w:tcW w:w="2092" w:type="dxa"/>
          </w:tcPr>
          <w:p w:rsidR="00675EE5" w:rsidRPr="008834D4" w:rsidRDefault="00675EE5" w:rsidP="00994C5D">
            <w:pPr>
              <w:jc w:val="center"/>
              <w:rPr>
                <w:b/>
                <w:sz w:val="24"/>
                <w:szCs w:val="24"/>
              </w:rPr>
            </w:pPr>
            <w:r w:rsidRPr="008834D4">
              <w:rPr>
                <w:b/>
                <w:color w:val="000000"/>
                <w:sz w:val="24"/>
                <w:szCs w:val="24"/>
              </w:rPr>
              <w:t>Nabídka uchazeče (vyplní uchazeč včetně hodnot)</w:t>
            </w: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lisovací tlak min. 45 tun, max. 50 tun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specifický tlak min. 55 N / cm²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lisovací cyklus max. 16 sekund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celkový příkon s výbavou max. 24 kW / 400 V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vázání balíků automaticky drátem, min. 4 pruhy, horizontálně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 xml:space="preserve">balíky formátu 1.100 – 1.200 x 700 – 750 x 600 </w:t>
            </w:r>
            <w:smartTag w:uri="urn:schemas-microsoft-com:office:smarttags" w:element="metricconverter">
              <w:smartTagPr>
                <w:attr w:name="ProductID" w:val="-1.200 mm"/>
              </w:smartTagPr>
              <w:r w:rsidRPr="009E33C4">
                <w:rPr>
                  <w:sz w:val="22"/>
                  <w:szCs w:val="22"/>
                </w:rPr>
                <w:t>-1.200 mm</w:t>
              </w:r>
            </w:smartTag>
            <w:r w:rsidRPr="009E33C4">
              <w:rPr>
                <w:sz w:val="22"/>
                <w:szCs w:val="22"/>
              </w:rPr>
              <w:t xml:space="preserve"> (š x v x délka stavitelná)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 xml:space="preserve">plnicí otvor do lisovací komory min. 1.000 x </w:t>
            </w:r>
            <w:smartTag w:uri="urn:schemas-microsoft-com:office:smarttags" w:element="metricconverter">
              <w:smartTagPr>
                <w:attr w:name="ProductID" w:val="1.250 mm"/>
              </w:smartTagPr>
              <w:r w:rsidRPr="009E33C4">
                <w:rPr>
                  <w:sz w:val="22"/>
                  <w:szCs w:val="22"/>
                </w:rPr>
                <w:t>1.250 mm</w:t>
              </w:r>
            </w:smartTag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lastRenderedPageBreak/>
              <w:t>hmotnost lisu max. 13 tun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 xml:space="preserve">výška plnicí šachty lisu max. </w:t>
            </w:r>
            <w:smartTag w:uri="urn:schemas-microsoft-com:office:smarttags" w:element="metricconverter">
              <w:smartTagPr>
                <w:attr w:name="ProductID" w:val="2.500 mm"/>
              </w:smartTagPr>
              <w:r w:rsidRPr="009E33C4">
                <w:rPr>
                  <w:sz w:val="22"/>
                  <w:szCs w:val="22"/>
                </w:rPr>
                <w:t>2.500 mm</w:t>
              </w:r>
            </w:smartTag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bCs/>
                <w:sz w:val="22"/>
                <w:szCs w:val="22"/>
              </w:rPr>
              <w:t>automatická hydraulická blokace lisovací desky v době vázání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  <w:tr w:rsidR="00675EE5" w:rsidRPr="00DD49EB" w:rsidTr="008834D4">
        <w:tc>
          <w:tcPr>
            <w:tcW w:w="5778" w:type="dxa"/>
          </w:tcPr>
          <w:p w:rsidR="00675EE5" w:rsidRPr="009E33C4" w:rsidRDefault="00675EE5" w:rsidP="00DD49EB">
            <w:pPr>
              <w:rPr>
                <w:sz w:val="22"/>
                <w:szCs w:val="22"/>
              </w:rPr>
            </w:pPr>
            <w:r w:rsidRPr="009E33C4">
              <w:rPr>
                <w:bCs/>
                <w:sz w:val="22"/>
                <w:szCs w:val="22"/>
              </w:rPr>
              <w:t>hydraulický vtlačovač velkých kusů materiálů (klapka) v plnicí šachtě lisu</w:t>
            </w:r>
          </w:p>
        </w:tc>
        <w:tc>
          <w:tcPr>
            <w:tcW w:w="1418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  <w:r w:rsidRPr="009E33C4">
              <w:rPr>
                <w:sz w:val="22"/>
                <w:szCs w:val="22"/>
              </w:rPr>
              <w:t>ANO/NE</w:t>
            </w:r>
          </w:p>
        </w:tc>
        <w:tc>
          <w:tcPr>
            <w:tcW w:w="2092" w:type="dxa"/>
          </w:tcPr>
          <w:p w:rsidR="00675EE5" w:rsidRPr="009E33C4" w:rsidRDefault="00675EE5" w:rsidP="009E33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5EE5" w:rsidRPr="00DD49EB" w:rsidRDefault="00675EE5" w:rsidP="00DD49EB">
      <w:pPr>
        <w:jc w:val="both"/>
        <w:rPr>
          <w:sz w:val="22"/>
          <w:szCs w:val="22"/>
        </w:rPr>
      </w:pPr>
    </w:p>
    <w:p w:rsidR="00675EE5" w:rsidRPr="00DD49EB" w:rsidRDefault="00675EE5" w:rsidP="00DD49EB">
      <w:pPr>
        <w:jc w:val="both"/>
        <w:rPr>
          <w:sz w:val="22"/>
          <w:szCs w:val="22"/>
        </w:rPr>
      </w:pPr>
      <w:r w:rsidRPr="006900E6">
        <w:rPr>
          <w:sz w:val="22"/>
          <w:szCs w:val="22"/>
        </w:rPr>
        <w:t>Pozn.: dodavatel ve 3.</w:t>
      </w:r>
      <w:r w:rsidR="006900E6">
        <w:rPr>
          <w:sz w:val="22"/>
          <w:szCs w:val="22"/>
        </w:rPr>
        <w:t xml:space="preserve"> </w:t>
      </w:r>
      <w:r w:rsidRPr="006900E6">
        <w:rPr>
          <w:sz w:val="22"/>
          <w:szCs w:val="22"/>
        </w:rPr>
        <w:t>sloupci jednoznačným způsobem vyznačí, zda nabízené části předmětu plnění veřejné zakázky splňují /ANO/ či nesplňují</w:t>
      </w:r>
      <w:bookmarkStart w:id="0" w:name="_GoBack"/>
      <w:bookmarkEnd w:id="0"/>
      <w:r w:rsidRPr="006900E6">
        <w:rPr>
          <w:sz w:val="22"/>
          <w:szCs w:val="22"/>
        </w:rPr>
        <w:t xml:space="preserve"> /NE/ zadavatelem stanovené zadávací podmínky</w:t>
      </w:r>
      <w:r>
        <w:rPr>
          <w:sz w:val="22"/>
          <w:szCs w:val="22"/>
        </w:rPr>
        <w:t xml:space="preserve"> </w:t>
      </w:r>
      <w:r w:rsidR="006900E6" w:rsidRPr="006900E6">
        <w:rPr>
          <w:sz w:val="22"/>
          <w:szCs w:val="22"/>
          <w:highlight w:val="yellow"/>
        </w:rPr>
        <w:t>a vyplní hodnotu nabízeného parametru</w:t>
      </w:r>
    </w:p>
    <w:p w:rsidR="00675EE5" w:rsidRDefault="00675EE5" w:rsidP="009E4C96">
      <w:pPr>
        <w:rPr>
          <w:sz w:val="22"/>
          <w:szCs w:val="22"/>
        </w:rPr>
      </w:pPr>
    </w:p>
    <w:p w:rsidR="00675EE5" w:rsidRDefault="00675EE5" w:rsidP="009E4C96">
      <w:pPr>
        <w:rPr>
          <w:sz w:val="22"/>
          <w:szCs w:val="22"/>
        </w:rPr>
      </w:pPr>
    </w:p>
    <w:p w:rsidR="00675EE5" w:rsidRDefault="00675EE5" w:rsidP="009E4C96">
      <w:pPr>
        <w:rPr>
          <w:sz w:val="22"/>
          <w:szCs w:val="22"/>
        </w:rPr>
      </w:pPr>
    </w:p>
    <w:p w:rsidR="00675EE5" w:rsidRPr="00DD49EB" w:rsidRDefault="00675EE5" w:rsidP="009E4C96">
      <w:pPr>
        <w:rPr>
          <w:sz w:val="22"/>
          <w:szCs w:val="22"/>
        </w:rPr>
      </w:pPr>
      <w:r w:rsidRPr="00DD49EB">
        <w:rPr>
          <w:sz w:val="22"/>
          <w:szCs w:val="22"/>
        </w:rPr>
        <w:t>V …………………..dne………………………</w:t>
      </w:r>
    </w:p>
    <w:p w:rsidR="00675EE5" w:rsidRPr="00DD49EB" w:rsidRDefault="00675EE5" w:rsidP="009E4C96">
      <w:pPr>
        <w:rPr>
          <w:sz w:val="22"/>
          <w:szCs w:val="22"/>
        </w:rPr>
      </w:pPr>
    </w:p>
    <w:p w:rsidR="00675EE5" w:rsidRPr="00DD49EB" w:rsidRDefault="00675EE5" w:rsidP="009E4C96">
      <w:pPr>
        <w:rPr>
          <w:sz w:val="22"/>
          <w:szCs w:val="22"/>
        </w:rPr>
      </w:pPr>
    </w:p>
    <w:p w:rsidR="00675EE5" w:rsidRPr="00DD49EB" w:rsidRDefault="00675EE5" w:rsidP="009E4C96">
      <w:pPr>
        <w:rPr>
          <w:sz w:val="22"/>
          <w:szCs w:val="22"/>
        </w:rPr>
      </w:pPr>
    </w:p>
    <w:p w:rsidR="00675EE5" w:rsidRPr="00DD49EB" w:rsidRDefault="00675EE5" w:rsidP="009E4C96">
      <w:pPr>
        <w:ind w:left="2124"/>
        <w:rPr>
          <w:sz w:val="22"/>
          <w:szCs w:val="22"/>
        </w:rPr>
      </w:pPr>
      <w:r w:rsidRPr="00DD49EB">
        <w:rPr>
          <w:sz w:val="22"/>
          <w:szCs w:val="22"/>
        </w:rPr>
        <w:t xml:space="preserve">                                        ………………………………………………</w:t>
      </w:r>
    </w:p>
    <w:p w:rsidR="00675EE5" w:rsidRPr="00DD49EB" w:rsidRDefault="00675EE5" w:rsidP="009E4C96">
      <w:pPr>
        <w:rPr>
          <w:sz w:val="22"/>
          <w:szCs w:val="22"/>
        </w:rPr>
      </w:pPr>
      <w:r w:rsidRPr="00DD49EB">
        <w:rPr>
          <w:sz w:val="22"/>
          <w:szCs w:val="22"/>
        </w:rPr>
        <w:t xml:space="preserve"> </w:t>
      </w:r>
      <w:r w:rsidRPr="00DD49EB">
        <w:rPr>
          <w:sz w:val="22"/>
          <w:szCs w:val="22"/>
        </w:rPr>
        <w:tab/>
      </w:r>
      <w:r w:rsidRPr="00DD49EB">
        <w:rPr>
          <w:sz w:val="22"/>
          <w:szCs w:val="22"/>
        </w:rPr>
        <w:tab/>
      </w:r>
      <w:r w:rsidRPr="00DD49EB">
        <w:rPr>
          <w:sz w:val="22"/>
          <w:szCs w:val="22"/>
        </w:rPr>
        <w:tab/>
        <w:t xml:space="preserve">                                              podpis/-y osoby oprávněné jednat </w:t>
      </w:r>
    </w:p>
    <w:p w:rsidR="00675EE5" w:rsidRPr="00DD49EB" w:rsidRDefault="00675EE5">
      <w:r w:rsidRPr="00DD49EB">
        <w:rPr>
          <w:sz w:val="22"/>
          <w:szCs w:val="22"/>
        </w:rPr>
        <w:t xml:space="preserve">                                                                               jménem či za účastníka zadávacího řízení</w:t>
      </w:r>
    </w:p>
    <w:sectPr w:rsidR="00675EE5" w:rsidRPr="00DD49EB" w:rsidSect="0071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77" w:rsidRDefault="00F47977" w:rsidP="009E4C96">
      <w:r>
        <w:separator/>
      </w:r>
    </w:p>
  </w:endnote>
  <w:endnote w:type="continuationSeparator" w:id="0">
    <w:p w:rsidR="00F47977" w:rsidRDefault="00F47977" w:rsidP="009E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77" w:rsidRDefault="00F47977" w:rsidP="009E4C96">
      <w:r>
        <w:separator/>
      </w:r>
    </w:p>
  </w:footnote>
  <w:footnote w:type="continuationSeparator" w:id="0">
    <w:p w:rsidR="00F47977" w:rsidRDefault="00F47977" w:rsidP="009E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E5" w:rsidRDefault="00F4797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19.25pt;height:41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B97"/>
    <w:rsid w:val="00000170"/>
    <w:rsid w:val="00002455"/>
    <w:rsid w:val="00002616"/>
    <w:rsid w:val="00002C74"/>
    <w:rsid w:val="00002DA4"/>
    <w:rsid w:val="0000464A"/>
    <w:rsid w:val="00004BC8"/>
    <w:rsid w:val="00006D9F"/>
    <w:rsid w:val="00007774"/>
    <w:rsid w:val="00012F33"/>
    <w:rsid w:val="000136A2"/>
    <w:rsid w:val="00013DF7"/>
    <w:rsid w:val="00014653"/>
    <w:rsid w:val="00014A81"/>
    <w:rsid w:val="000154A0"/>
    <w:rsid w:val="00016E8B"/>
    <w:rsid w:val="000203A4"/>
    <w:rsid w:val="00021C13"/>
    <w:rsid w:val="000225B1"/>
    <w:rsid w:val="00022D38"/>
    <w:rsid w:val="0002460D"/>
    <w:rsid w:val="000250E7"/>
    <w:rsid w:val="00025D17"/>
    <w:rsid w:val="000269D6"/>
    <w:rsid w:val="00027378"/>
    <w:rsid w:val="00032245"/>
    <w:rsid w:val="00032D30"/>
    <w:rsid w:val="00032E52"/>
    <w:rsid w:val="00033532"/>
    <w:rsid w:val="00034C13"/>
    <w:rsid w:val="000372E1"/>
    <w:rsid w:val="00040560"/>
    <w:rsid w:val="00040A6F"/>
    <w:rsid w:val="000436BB"/>
    <w:rsid w:val="00045095"/>
    <w:rsid w:val="0004534E"/>
    <w:rsid w:val="00046376"/>
    <w:rsid w:val="0005101C"/>
    <w:rsid w:val="00051AE1"/>
    <w:rsid w:val="0005237E"/>
    <w:rsid w:val="0005249F"/>
    <w:rsid w:val="0005352A"/>
    <w:rsid w:val="00057C8C"/>
    <w:rsid w:val="00062B82"/>
    <w:rsid w:val="000644DE"/>
    <w:rsid w:val="00064B4A"/>
    <w:rsid w:val="00067081"/>
    <w:rsid w:val="00067FB7"/>
    <w:rsid w:val="00077866"/>
    <w:rsid w:val="00080BF6"/>
    <w:rsid w:val="000822AF"/>
    <w:rsid w:val="000828ED"/>
    <w:rsid w:val="00082928"/>
    <w:rsid w:val="00083234"/>
    <w:rsid w:val="00083CBF"/>
    <w:rsid w:val="000842E3"/>
    <w:rsid w:val="00085325"/>
    <w:rsid w:val="00086737"/>
    <w:rsid w:val="000901FF"/>
    <w:rsid w:val="00090375"/>
    <w:rsid w:val="000920C6"/>
    <w:rsid w:val="00094181"/>
    <w:rsid w:val="0009455E"/>
    <w:rsid w:val="000947CA"/>
    <w:rsid w:val="00095469"/>
    <w:rsid w:val="00096A1D"/>
    <w:rsid w:val="00096DC6"/>
    <w:rsid w:val="000A0EB3"/>
    <w:rsid w:val="000A23EC"/>
    <w:rsid w:val="000A757C"/>
    <w:rsid w:val="000B35E5"/>
    <w:rsid w:val="000B46C8"/>
    <w:rsid w:val="000B76AF"/>
    <w:rsid w:val="000B7FBA"/>
    <w:rsid w:val="000C5551"/>
    <w:rsid w:val="000C7B58"/>
    <w:rsid w:val="000D00FE"/>
    <w:rsid w:val="000D094E"/>
    <w:rsid w:val="000D1506"/>
    <w:rsid w:val="000D23AA"/>
    <w:rsid w:val="000D4B04"/>
    <w:rsid w:val="000D4E5F"/>
    <w:rsid w:val="000D616F"/>
    <w:rsid w:val="000D65C8"/>
    <w:rsid w:val="000E09CF"/>
    <w:rsid w:val="000F4190"/>
    <w:rsid w:val="000F496B"/>
    <w:rsid w:val="000F5823"/>
    <w:rsid w:val="000F5981"/>
    <w:rsid w:val="000F5D04"/>
    <w:rsid w:val="000F6FDA"/>
    <w:rsid w:val="000F703A"/>
    <w:rsid w:val="001046FE"/>
    <w:rsid w:val="00107F7B"/>
    <w:rsid w:val="00110B5B"/>
    <w:rsid w:val="00112165"/>
    <w:rsid w:val="0011625B"/>
    <w:rsid w:val="001174F7"/>
    <w:rsid w:val="001207D4"/>
    <w:rsid w:val="001210B1"/>
    <w:rsid w:val="001254CE"/>
    <w:rsid w:val="00127038"/>
    <w:rsid w:val="00127142"/>
    <w:rsid w:val="0012727E"/>
    <w:rsid w:val="00134946"/>
    <w:rsid w:val="00134DA7"/>
    <w:rsid w:val="00135ED6"/>
    <w:rsid w:val="00136488"/>
    <w:rsid w:val="001430CC"/>
    <w:rsid w:val="001451DB"/>
    <w:rsid w:val="00145770"/>
    <w:rsid w:val="00146571"/>
    <w:rsid w:val="00151BB1"/>
    <w:rsid w:val="001549B6"/>
    <w:rsid w:val="0015794E"/>
    <w:rsid w:val="00157953"/>
    <w:rsid w:val="00161754"/>
    <w:rsid w:val="00165204"/>
    <w:rsid w:val="00165466"/>
    <w:rsid w:val="00165F52"/>
    <w:rsid w:val="00167F6B"/>
    <w:rsid w:val="001705B8"/>
    <w:rsid w:val="00171F3A"/>
    <w:rsid w:val="00176222"/>
    <w:rsid w:val="001766B9"/>
    <w:rsid w:val="00177711"/>
    <w:rsid w:val="001815EF"/>
    <w:rsid w:val="001831DD"/>
    <w:rsid w:val="00183CD1"/>
    <w:rsid w:val="00186396"/>
    <w:rsid w:val="00186B19"/>
    <w:rsid w:val="00190650"/>
    <w:rsid w:val="00191442"/>
    <w:rsid w:val="00192AD2"/>
    <w:rsid w:val="001970D7"/>
    <w:rsid w:val="00197209"/>
    <w:rsid w:val="001975B1"/>
    <w:rsid w:val="001A0A4A"/>
    <w:rsid w:val="001A25A6"/>
    <w:rsid w:val="001A4DB0"/>
    <w:rsid w:val="001A6D6F"/>
    <w:rsid w:val="001B1622"/>
    <w:rsid w:val="001B1691"/>
    <w:rsid w:val="001B266E"/>
    <w:rsid w:val="001B34E9"/>
    <w:rsid w:val="001B3919"/>
    <w:rsid w:val="001B493C"/>
    <w:rsid w:val="001B65C5"/>
    <w:rsid w:val="001B7023"/>
    <w:rsid w:val="001C47AE"/>
    <w:rsid w:val="001C7822"/>
    <w:rsid w:val="001C7970"/>
    <w:rsid w:val="001D285F"/>
    <w:rsid w:val="001D4871"/>
    <w:rsid w:val="001D7AFE"/>
    <w:rsid w:val="001E61AA"/>
    <w:rsid w:val="001E651E"/>
    <w:rsid w:val="001E76CF"/>
    <w:rsid w:val="001E7832"/>
    <w:rsid w:val="001F61B3"/>
    <w:rsid w:val="002025A3"/>
    <w:rsid w:val="002032D9"/>
    <w:rsid w:val="00205085"/>
    <w:rsid w:val="002065C8"/>
    <w:rsid w:val="00206F5A"/>
    <w:rsid w:val="0020777D"/>
    <w:rsid w:val="00210B6E"/>
    <w:rsid w:val="00211251"/>
    <w:rsid w:val="0021137A"/>
    <w:rsid w:val="002144E5"/>
    <w:rsid w:val="002167A7"/>
    <w:rsid w:val="00217CDF"/>
    <w:rsid w:val="00222451"/>
    <w:rsid w:val="00222569"/>
    <w:rsid w:val="0022583C"/>
    <w:rsid w:val="002302CF"/>
    <w:rsid w:val="00231B2D"/>
    <w:rsid w:val="00232D12"/>
    <w:rsid w:val="00232FA7"/>
    <w:rsid w:val="002346E3"/>
    <w:rsid w:val="002348FE"/>
    <w:rsid w:val="00237721"/>
    <w:rsid w:val="00240201"/>
    <w:rsid w:val="00241BEC"/>
    <w:rsid w:val="00247AA9"/>
    <w:rsid w:val="002503C9"/>
    <w:rsid w:val="00252A81"/>
    <w:rsid w:val="00252EC6"/>
    <w:rsid w:val="00252F69"/>
    <w:rsid w:val="002536D6"/>
    <w:rsid w:val="00253E27"/>
    <w:rsid w:val="002577A5"/>
    <w:rsid w:val="0026147A"/>
    <w:rsid w:val="00264CF8"/>
    <w:rsid w:val="00265CD9"/>
    <w:rsid w:val="002716D7"/>
    <w:rsid w:val="0027440D"/>
    <w:rsid w:val="00274E63"/>
    <w:rsid w:val="00282C80"/>
    <w:rsid w:val="00283C79"/>
    <w:rsid w:val="00286AE5"/>
    <w:rsid w:val="00287036"/>
    <w:rsid w:val="00294AEA"/>
    <w:rsid w:val="002958AB"/>
    <w:rsid w:val="00295E07"/>
    <w:rsid w:val="00295F66"/>
    <w:rsid w:val="00296199"/>
    <w:rsid w:val="002974F8"/>
    <w:rsid w:val="002A1521"/>
    <w:rsid w:val="002A3DAB"/>
    <w:rsid w:val="002B28AA"/>
    <w:rsid w:val="002B43F5"/>
    <w:rsid w:val="002B4DD9"/>
    <w:rsid w:val="002B505E"/>
    <w:rsid w:val="002B7F11"/>
    <w:rsid w:val="002C2030"/>
    <w:rsid w:val="002C34C5"/>
    <w:rsid w:val="002C4D81"/>
    <w:rsid w:val="002C63BE"/>
    <w:rsid w:val="002C69A4"/>
    <w:rsid w:val="002C6B0B"/>
    <w:rsid w:val="002D02F4"/>
    <w:rsid w:val="002D158A"/>
    <w:rsid w:val="002D160D"/>
    <w:rsid w:val="002D204B"/>
    <w:rsid w:val="002D26F3"/>
    <w:rsid w:val="002D2F93"/>
    <w:rsid w:val="002D4446"/>
    <w:rsid w:val="002D46B4"/>
    <w:rsid w:val="002D4717"/>
    <w:rsid w:val="002D4B7D"/>
    <w:rsid w:val="002D741E"/>
    <w:rsid w:val="002D7E8A"/>
    <w:rsid w:val="002E06C5"/>
    <w:rsid w:val="002E1A14"/>
    <w:rsid w:val="002E3435"/>
    <w:rsid w:val="002E4492"/>
    <w:rsid w:val="002E67CC"/>
    <w:rsid w:val="002E7D11"/>
    <w:rsid w:val="002F1666"/>
    <w:rsid w:val="002F2CAB"/>
    <w:rsid w:val="002F3752"/>
    <w:rsid w:val="002F47BC"/>
    <w:rsid w:val="002F5032"/>
    <w:rsid w:val="002F51B1"/>
    <w:rsid w:val="002F660C"/>
    <w:rsid w:val="0030527D"/>
    <w:rsid w:val="00305840"/>
    <w:rsid w:val="00305D5B"/>
    <w:rsid w:val="00306C93"/>
    <w:rsid w:val="00307C9D"/>
    <w:rsid w:val="00310133"/>
    <w:rsid w:val="003104B3"/>
    <w:rsid w:val="003118B3"/>
    <w:rsid w:val="003128A0"/>
    <w:rsid w:val="00312C9F"/>
    <w:rsid w:val="0031404A"/>
    <w:rsid w:val="0031594F"/>
    <w:rsid w:val="00315EC1"/>
    <w:rsid w:val="00317D93"/>
    <w:rsid w:val="00321587"/>
    <w:rsid w:val="00327C00"/>
    <w:rsid w:val="00327CC5"/>
    <w:rsid w:val="00330705"/>
    <w:rsid w:val="00330F67"/>
    <w:rsid w:val="003332DE"/>
    <w:rsid w:val="003371D0"/>
    <w:rsid w:val="00340308"/>
    <w:rsid w:val="00340EA3"/>
    <w:rsid w:val="003449E4"/>
    <w:rsid w:val="00344ABE"/>
    <w:rsid w:val="00346867"/>
    <w:rsid w:val="00347CBC"/>
    <w:rsid w:val="00347E79"/>
    <w:rsid w:val="003505C6"/>
    <w:rsid w:val="003532DA"/>
    <w:rsid w:val="00356967"/>
    <w:rsid w:val="0036242C"/>
    <w:rsid w:val="00364D46"/>
    <w:rsid w:val="00365078"/>
    <w:rsid w:val="00367162"/>
    <w:rsid w:val="003707D2"/>
    <w:rsid w:val="00371E1E"/>
    <w:rsid w:val="00371EB4"/>
    <w:rsid w:val="00374371"/>
    <w:rsid w:val="00374D2F"/>
    <w:rsid w:val="003762B1"/>
    <w:rsid w:val="003764D6"/>
    <w:rsid w:val="00380EBF"/>
    <w:rsid w:val="00383254"/>
    <w:rsid w:val="00384293"/>
    <w:rsid w:val="00391341"/>
    <w:rsid w:val="0039224D"/>
    <w:rsid w:val="00393300"/>
    <w:rsid w:val="00394312"/>
    <w:rsid w:val="0039486A"/>
    <w:rsid w:val="00395518"/>
    <w:rsid w:val="00395C96"/>
    <w:rsid w:val="003A1543"/>
    <w:rsid w:val="003A5CFC"/>
    <w:rsid w:val="003A7224"/>
    <w:rsid w:val="003B1869"/>
    <w:rsid w:val="003B33EE"/>
    <w:rsid w:val="003B3493"/>
    <w:rsid w:val="003C31D3"/>
    <w:rsid w:val="003C3690"/>
    <w:rsid w:val="003C6272"/>
    <w:rsid w:val="003C636B"/>
    <w:rsid w:val="003C7D58"/>
    <w:rsid w:val="003D36D1"/>
    <w:rsid w:val="003D7B6D"/>
    <w:rsid w:val="003E24EE"/>
    <w:rsid w:val="003E4ABD"/>
    <w:rsid w:val="003E641F"/>
    <w:rsid w:val="003E67B4"/>
    <w:rsid w:val="003E6D93"/>
    <w:rsid w:val="003F012E"/>
    <w:rsid w:val="003F05F3"/>
    <w:rsid w:val="003F0CC6"/>
    <w:rsid w:val="003F3642"/>
    <w:rsid w:val="003F4C37"/>
    <w:rsid w:val="003F7A78"/>
    <w:rsid w:val="00400F36"/>
    <w:rsid w:val="00401495"/>
    <w:rsid w:val="00405D54"/>
    <w:rsid w:val="00407F65"/>
    <w:rsid w:val="00412A4E"/>
    <w:rsid w:val="0041331A"/>
    <w:rsid w:val="00413615"/>
    <w:rsid w:val="004149CD"/>
    <w:rsid w:val="00414D36"/>
    <w:rsid w:val="00415DA8"/>
    <w:rsid w:val="004164C6"/>
    <w:rsid w:val="004204C5"/>
    <w:rsid w:val="00424250"/>
    <w:rsid w:val="004265AA"/>
    <w:rsid w:val="00426DB6"/>
    <w:rsid w:val="00435630"/>
    <w:rsid w:val="00436E90"/>
    <w:rsid w:val="00440D3F"/>
    <w:rsid w:val="00444BED"/>
    <w:rsid w:val="004458FD"/>
    <w:rsid w:val="00445CEB"/>
    <w:rsid w:val="00445E1C"/>
    <w:rsid w:val="004472E0"/>
    <w:rsid w:val="004501AE"/>
    <w:rsid w:val="0045113F"/>
    <w:rsid w:val="00451FFF"/>
    <w:rsid w:val="0045360C"/>
    <w:rsid w:val="00454366"/>
    <w:rsid w:val="00460560"/>
    <w:rsid w:val="00464C19"/>
    <w:rsid w:val="00464E04"/>
    <w:rsid w:val="00465FEC"/>
    <w:rsid w:val="00470A58"/>
    <w:rsid w:val="00473AA4"/>
    <w:rsid w:val="004743D2"/>
    <w:rsid w:val="00476665"/>
    <w:rsid w:val="004768BA"/>
    <w:rsid w:val="004777F8"/>
    <w:rsid w:val="00480ABC"/>
    <w:rsid w:val="004906CA"/>
    <w:rsid w:val="0049086F"/>
    <w:rsid w:val="00490C0A"/>
    <w:rsid w:val="0049131B"/>
    <w:rsid w:val="004919CC"/>
    <w:rsid w:val="00491C5B"/>
    <w:rsid w:val="00493E5F"/>
    <w:rsid w:val="00494742"/>
    <w:rsid w:val="00495933"/>
    <w:rsid w:val="00496A0F"/>
    <w:rsid w:val="00497F24"/>
    <w:rsid w:val="004A04B3"/>
    <w:rsid w:val="004A4830"/>
    <w:rsid w:val="004A55A8"/>
    <w:rsid w:val="004A58B8"/>
    <w:rsid w:val="004A593A"/>
    <w:rsid w:val="004A7DB0"/>
    <w:rsid w:val="004B015E"/>
    <w:rsid w:val="004B20EE"/>
    <w:rsid w:val="004B2EA7"/>
    <w:rsid w:val="004B400B"/>
    <w:rsid w:val="004B59D7"/>
    <w:rsid w:val="004B7344"/>
    <w:rsid w:val="004C23D0"/>
    <w:rsid w:val="004C2431"/>
    <w:rsid w:val="004C6430"/>
    <w:rsid w:val="004C6714"/>
    <w:rsid w:val="004C768F"/>
    <w:rsid w:val="004D097E"/>
    <w:rsid w:val="004D0A19"/>
    <w:rsid w:val="004D5B85"/>
    <w:rsid w:val="004D6CA7"/>
    <w:rsid w:val="004E0087"/>
    <w:rsid w:val="004E00FE"/>
    <w:rsid w:val="004E06A5"/>
    <w:rsid w:val="004E403A"/>
    <w:rsid w:val="004E79AE"/>
    <w:rsid w:val="004F17C2"/>
    <w:rsid w:val="004F1DF1"/>
    <w:rsid w:val="004F2FE5"/>
    <w:rsid w:val="004F411D"/>
    <w:rsid w:val="00502B3A"/>
    <w:rsid w:val="00502D50"/>
    <w:rsid w:val="00503021"/>
    <w:rsid w:val="00505BA7"/>
    <w:rsid w:val="00507654"/>
    <w:rsid w:val="00510104"/>
    <w:rsid w:val="00510AAE"/>
    <w:rsid w:val="00514926"/>
    <w:rsid w:val="00516C8D"/>
    <w:rsid w:val="00520F10"/>
    <w:rsid w:val="005238DA"/>
    <w:rsid w:val="00525DAC"/>
    <w:rsid w:val="00525E15"/>
    <w:rsid w:val="005270D5"/>
    <w:rsid w:val="005305EB"/>
    <w:rsid w:val="005316D5"/>
    <w:rsid w:val="00534B0A"/>
    <w:rsid w:val="00535B33"/>
    <w:rsid w:val="00536A08"/>
    <w:rsid w:val="00537A58"/>
    <w:rsid w:val="00540565"/>
    <w:rsid w:val="00540B97"/>
    <w:rsid w:val="00541427"/>
    <w:rsid w:val="00544130"/>
    <w:rsid w:val="00545AE6"/>
    <w:rsid w:val="005474CA"/>
    <w:rsid w:val="0054764F"/>
    <w:rsid w:val="0055154B"/>
    <w:rsid w:val="005518B1"/>
    <w:rsid w:val="00552515"/>
    <w:rsid w:val="00555605"/>
    <w:rsid w:val="00555AEC"/>
    <w:rsid w:val="005564AC"/>
    <w:rsid w:val="00557D2D"/>
    <w:rsid w:val="00562F83"/>
    <w:rsid w:val="0056504E"/>
    <w:rsid w:val="00565BE4"/>
    <w:rsid w:val="00565FB3"/>
    <w:rsid w:val="00566581"/>
    <w:rsid w:val="005668C0"/>
    <w:rsid w:val="00570489"/>
    <w:rsid w:val="00572537"/>
    <w:rsid w:val="00573F78"/>
    <w:rsid w:val="0057475F"/>
    <w:rsid w:val="0057758C"/>
    <w:rsid w:val="005828C1"/>
    <w:rsid w:val="00583CDA"/>
    <w:rsid w:val="00584DB6"/>
    <w:rsid w:val="00586401"/>
    <w:rsid w:val="00587445"/>
    <w:rsid w:val="00590D29"/>
    <w:rsid w:val="005923F9"/>
    <w:rsid w:val="0059292D"/>
    <w:rsid w:val="00595CF4"/>
    <w:rsid w:val="00596388"/>
    <w:rsid w:val="005A09BD"/>
    <w:rsid w:val="005A5E7C"/>
    <w:rsid w:val="005A78ED"/>
    <w:rsid w:val="005B41F7"/>
    <w:rsid w:val="005B7E7A"/>
    <w:rsid w:val="005C3040"/>
    <w:rsid w:val="005C544D"/>
    <w:rsid w:val="005C58D5"/>
    <w:rsid w:val="005C7398"/>
    <w:rsid w:val="005C7C00"/>
    <w:rsid w:val="005D1202"/>
    <w:rsid w:val="005D490B"/>
    <w:rsid w:val="005D54EC"/>
    <w:rsid w:val="005D5CC1"/>
    <w:rsid w:val="005D60C9"/>
    <w:rsid w:val="005D6221"/>
    <w:rsid w:val="005D6567"/>
    <w:rsid w:val="005E0009"/>
    <w:rsid w:val="005E5375"/>
    <w:rsid w:val="005E75A8"/>
    <w:rsid w:val="005E7A73"/>
    <w:rsid w:val="005E7C60"/>
    <w:rsid w:val="005E7D8A"/>
    <w:rsid w:val="005F084D"/>
    <w:rsid w:val="005F21C1"/>
    <w:rsid w:val="005F44F9"/>
    <w:rsid w:val="005F709D"/>
    <w:rsid w:val="00601BB7"/>
    <w:rsid w:val="00602A5A"/>
    <w:rsid w:val="00602A9E"/>
    <w:rsid w:val="00603562"/>
    <w:rsid w:val="0060439D"/>
    <w:rsid w:val="0060573B"/>
    <w:rsid w:val="00613F8D"/>
    <w:rsid w:val="00614EFA"/>
    <w:rsid w:val="00621C33"/>
    <w:rsid w:val="00622382"/>
    <w:rsid w:val="006225EB"/>
    <w:rsid w:val="00622AC2"/>
    <w:rsid w:val="006255ED"/>
    <w:rsid w:val="00632D75"/>
    <w:rsid w:val="00633879"/>
    <w:rsid w:val="00633AF5"/>
    <w:rsid w:val="006348F3"/>
    <w:rsid w:val="00635C22"/>
    <w:rsid w:val="00636650"/>
    <w:rsid w:val="00637764"/>
    <w:rsid w:val="00637EF5"/>
    <w:rsid w:val="00640165"/>
    <w:rsid w:val="00640649"/>
    <w:rsid w:val="00640692"/>
    <w:rsid w:val="00643B45"/>
    <w:rsid w:val="0064578C"/>
    <w:rsid w:val="006457A6"/>
    <w:rsid w:val="0064581D"/>
    <w:rsid w:val="00646710"/>
    <w:rsid w:val="006508C5"/>
    <w:rsid w:val="006509B7"/>
    <w:rsid w:val="00651089"/>
    <w:rsid w:val="00653366"/>
    <w:rsid w:val="006533E2"/>
    <w:rsid w:val="006534F7"/>
    <w:rsid w:val="006535DA"/>
    <w:rsid w:val="00657AC7"/>
    <w:rsid w:val="006614CB"/>
    <w:rsid w:val="006615C7"/>
    <w:rsid w:val="00661BAC"/>
    <w:rsid w:val="0066388E"/>
    <w:rsid w:val="00664760"/>
    <w:rsid w:val="006733A4"/>
    <w:rsid w:val="006734A9"/>
    <w:rsid w:val="00673744"/>
    <w:rsid w:val="00674FDF"/>
    <w:rsid w:val="00675EE5"/>
    <w:rsid w:val="00676C74"/>
    <w:rsid w:val="00677003"/>
    <w:rsid w:val="006808F7"/>
    <w:rsid w:val="006812E9"/>
    <w:rsid w:val="00682017"/>
    <w:rsid w:val="00684523"/>
    <w:rsid w:val="0068655E"/>
    <w:rsid w:val="006870AC"/>
    <w:rsid w:val="006900E6"/>
    <w:rsid w:val="00692107"/>
    <w:rsid w:val="00693AF9"/>
    <w:rsid w:val="00695A81"/>
    <w:rsid w:val="00695CC9"/>
    <w:rsid w:val="00696604"/>
    <w:rsid w:val="006A0251"/>
    <w:rsid w:val="006A12BF"/>
    <w:rsid w:val="006A2A0C"/>
    <w:rsid w:val="006A3D8D"/>
    <w:rsid w:val="006A4C0B"/>
    <w:rsid w:val="006A5642"/>
    <w:rsid w:val="006A57CC"/>
    <w:rsid w:val="006A74B9"/>
    <w:rsid w:val="006B0368"/>
    <w:rsid w:val="006B2C3A"/>
    <w:rsid w:val="006B37C2"/>
    <w:rsid w:val="006B48AE"/>
    <w:rsid w:val="006B703D"/>
    <w:rsid w:val="006B7B73"/>
    <w:rsid w:val="006C0E7D"/>
    <w:rsid w:val="006C292E"/>
    <w:rsid w:val="006C36DD"/>
    <w:rsid w:val="006C6987"/>
    <w:rsid w:val="006D108A"/>
    <w:rsid w:val="006D21F6"/>
    <w:rsid w:val="006D31A6"/>
    <w:rsid w:val="006D4E02"/>
    <w:rsid w:val="006D60E0"/>
    <w:rsid w:val="006D7192"/>
    <w:rsid w:val="006D7F1B"/>
    <w:rsid w:val="006E05AC"/>
    <w:rsid w:val="006E13BC"/>
    <w:rsid w:val="006E4D52"/>
    <w:rsid w:val="006F19BF"/>
    <w:rsid w:val="006F2BC8"/>
    <w:rsid w:val="006F45E1"/>
    <w:rsid w:val="006F538E"/>
    <w:rsid w:val="0070228D"/>
    <w:rsid w:val="007031DC"/>
    <w:rsid w:val="00703721"/>
    <w:rsid w:val="00703856"/>
    <w:rsid w:val="00705E83"/>
    <w:rsid w:val="007067A2"/>
    <w:rsid w:val="00716B07"/>
    <w:rsid w:val="0072385E"/>
    <w:rsid w:val="00726514"/>
    <w:rsid w:val="007268B2"/>
    <w:rsid w:val="00726F62"/>
    <w:rsid w:val="00731DFE"/>
    <w:rsid w:val="00731E7A"/>
    <w:rsid w:val="007320A4"/>
    <w:rsid w:val="00734604"/>
    <w:rsid w:val="007408FB"/>
    <w:rsid w:val="00742337"/>
    <w:rsid w:val="0074412D"/>
    <w:rsid w:val="00747DBC"/>
    <w:rsid w:val="00753193"/>
    <w:rsid w:val="00756CB8"/>
    <w:rsid w:val="00757096"/>
    <w:rsid w:val="0076198C"/>
    <w:rsid w:val="00761C31"/>
    <w:rsid w:val="00762B63"/>
    <w:rsid w:val="00762C6A"/>
    <w:rsid w:val="00765E21"/>
    <w:rsid w:val="00770716"/>
    <w:rsid w:val="00771E64"/>
    <w:rsid w:val="007727A8"/>
    <w:rsid w:val="00781CAB"/>
    <w:rsid w:val="00781D7B"/>
    <w:rsid w:val="00785F0A"/>
    <w:rsid w:val="007864F8"/>
    <w:rsid w:val="00793D1D"/>
    <w:rsid w:val="00796E03"/>
    <w:rsid w:val="00797C34"/>
    <w:rsid w:val="007A105E"/>
    <w:rsid w:val="007A46AB"/>
    <w:rsid w:val="007A689B"/>
    <w:rsid w:val="007B2EDE"/>
    <w:rsid w:val="007B5151"/>
    <w:rsid w:val="007B6F0C"/>
    <w:rsid w:val="007B71E6"/>
    <w:rsid w:val="007B7EA5"/>
    <w:rsid w:val="007C4514"/>
    <w:rsid w:val="007C6D48"/>
    <w:rsid w:val="007C7490"/>
    <w:rsid w:val="007C74B0"/>
    <w:rsid w:val="007D1C76"/>
    <w:rsid w:val="007D341E"/>
    <w:rsid w:val="007D6B9C"/>
    <w:rsid w:val="007D7FB3"/>
    <w:rsid w:val="007E1CA8"/>
    <w:rsid w:val="007E27C7"/>
    <w:rsid w:val="007E27ED"/>
    <w:rsid w:val="007E285F"/>
    <w:rsid w:val="007E290A"/>
    <w:rsid w:val="007E2AA6"/>
    <w:rsid w:val="007E4DFF"/>
    <w:rsid w:val="007F0551"/>
    <w:rsid w:val="007F3C67"/>
    <w:rsid w:val="007F4BE9"/>
    <w:rsid w:val="007F5597"/>
    <w:rsid w:val="007F5C05"/>
    <w:rsid w:val="007F75CE"/>
    <w:rsid w:val="00800F7E"/>
    <w:rsid w:val="00801B38"/>
    <w:rsid w:val="00803BC3"/>
    <w:rsid w:val="00803DB7"/>
    <w:rsid w:val="008040AD"/>
    <w:rsid w:val="0080588F"/>
    <w:rsid w:val="00806490"/>
    <w:rsid w:val="00807E26"/>
    <w:rsid w:val="00812F4A"/>
    <w:rsid w:val="00813930"/>
    <w:rsid w:val="00813F2B"/>
    <w:rsid w:val="00813FF8"/>
    <w:rsid w:val="00814D20"/>
    <w:rsid w:val="008159F1"/>
    <w:rsid w:val="00821E4A"/>
    <w:rsid w:val="00825794"/>
    <w:rsid w:val="008318C4"/>
    <w:rsid w:val="008321A0"/>
    <w:rsid w:val="00833A65"/>
    <w:rsid w:val="00836806"/>
    <w:rsid w:val="00840060"/>
    <w:rsid w:val="00840E7D"/>
    <w:rsid w:val="00841DA5"/>
    <w:rsid w:val="00841E09"/>
    <w:rsid w:val="00843C69"/>
    <w:rsid w:val="00844F3D"/>
    <w:rsid w:val="008461CB"/>
    <w:rsid w:val="008467EE"/>
    <w:rsid w:val="00846AF6"/>
    <w:rsid w:val="0084784F"/>
    <w:rsid w:val="00850D10"/>
    <w:rsid w:val="00853770"/>
    <w:rsid w:val="00853ABC"/>
    <w:rsid w:val="00853C78"/>
    <w:rsid w:val="008621F5"/>
    <w:rsid w:val="00862D1B"/>
    <w:rsid w:val="0086310B"/>
    <w:rsid w:val="00871C6D"/>
    <w:rsid w:val="008724EB"/>
    <w:rsid w:val="00876679"/>
    <w:rsid w:val="00877AC0"/>
    <w:rsid w:val="00881D25"/>
    <w:rsid w:val="008834D4"/>
    <w:rsid w:val="00890015"/>
    <w:rsid w:val="008901DD"/>
    <w:rsid w:val="00891FA6"/>
    <w:rsid w:val="0089614E"/>
    <w:rsid w:val="008975E6"/>
    <w:rsid w:val="008A14EF"/>
    <w:rsid w:val="008A1FC1"/>
    <w:rsid w:val="008A5B9B"/>
    <w:rsid w:val="008B49A9"/>
    <w:rsid w:val="008B6CCC"/>
    <w:rsid w:val="008C11DC"/>
    <w:rsid w:val="008C2963"/>
    <w:rsid w:val="008C418E"/>
    <w:rsid w:val="008C4272"/>
    <w:rsid w:val="008C471D"/>
    <w:rsid w:val="008C53EE"/>
    <w:rsid w:val="008C59A2"/>
    <w:rsid w:val="008D5954"/>
    <w:rsid w:val="008D7EA9"/>
    <w:rsid w:val="008E0E04"/>
    <w:rsid w:val="008E31FD"/>
    <w:rsid w:val="008E366C"/>
    <w:rsid w:val="008E38EE"/>
    <w:rsid w:val="008E4CE9"/>
    <w:rsid w:val="008E55D0"/>
    <w:rsid w:val="008E6380"/>
    <w:rsid w:val="008E7861"/>
    <w:rsid w:val="008F0575"/>
    <w:rsid w:val="008F2784"/>
    <w:rsid w:val="008F3F85"/>
    <w:rsid w:val="008F5671"/>
    <w:rsid w:val="008F7B17"/>
    <w:rsid w:val="00901F9E"/>
    <w:rsid w:val="0090237F"/>
    <w:rsid w:val="00906C33"/>
    <w:rsid w:val="00906C47"/>
    <w:rsid w:val="0091569D"/>
    <w:rsid w:val="00920840"/>
    <w:rsid w:val="00922AA3"/>
    <w:rsid w:val="009268B5"/>
    <w:rsid w:val="00930069"/>
    <w:rsid w:val="00931961"/>
    <w:rsid w:val="00933F40"/>
    <w:rsid w:val="009340A8"/>
    <w:rsid w:val="00934A2B"/>
    <w:rsid w:val="00934B02"/>
    <w:rsid w:val="00935FAE"/>
    <w:rsid w:val="0093624E"/>
    <w:rsid w:val="00941454"/>
    <w:rsid w:val="00941E94"/>
    <w:rsid w:val="009427F6"/>
    <w:rsid w:val="009441F8"/>
    <w:rsid w:val="00945273"/>
    <w:rsid w:val="00946CD7"/>
    <w:rsid w:val="0095126F"/>
    <w:rsid w:val="0095544D"/>
    <w:rsid w:val="0095616F"/>
    <w:rsid w:val="0096010D"/>
    <w:rsid w:val="00960E90"/>
    <w:rsid w:val="00961907"/>
    <w:rsid w:val="00961D69"/>
    <w:rsid w:val="009628EC"/>
    <w:rsid w:val="009646A8"/>
    <w:rsid w:val="00964A7F"/>
    <w:rsid w:val="00967775"/>
    <w:rsid w:val="00967A02"/>
    <w:rsid w:val="009706AA"/>
    <w:rsid w:val="00970F7A"/>
    <w:rsid w:val="00972536"/>
    <w:rsid w:val="00972BBF"/>
    <w:rsid w:val="00973767"/>
    <w:rsid w:val="0097777B"/>
    <w:rsid w:val="00980534"/>
    <w:rsid w:val="00982974"/>
    <w:rsid w:val="00984FE1"/>
    <w:rsid w:val="00986D19"/>
    <w:rsid w:val="0099038A"/>
    <w:rsid w:val="00990733"/>
    <w:rsid w:val="009908CC"/>
    <w:rsid w:val="0099148B"/>
    <w:rsid w:val="0099190C"/>
    <w:rsid w:val="009926BD"/>
    <w:rsid w:val="00994C5D"/>
    <w:rsid w:val="00994E43"/>
    <w:rsid w:val="00994E46"/>
    <w:rsid w:val="0099608C"/>
    <w:rsid w:val="009965C7"/>
    <w:rsid w:val="009A0482"/>
    <w:rsid w:val="009A5E69"/>
    <w:rsid w:val="009B1054"/>
    <w:rsid w:val="009B3CEC"/>
    <w:rsid w:val="009B5997"/>
    <w:rsid w:val="009B6121"/>
    <w:rsid w:val="009B68DF"/>
    <w:rsid w:val="009B748D"/>
    <w:rsid w:val="009B7931"/>
    <w:rsid w:val="009C177C"/>
    <w:rsid w:val="009C51AE"/>
    <w:rsid w:val="009C7DBD"/>
    <w:rsid w:val="009D0C91"/>
    <w:rsid w:val="009D26F5"/>
    <w:rsid w:val="009D3958"/>
    <w:rsid w:val="009D4479"/>
    <w:rsid w:val="009D4ABF"/>
    <w:rsid w:val="009D5F12"/>
    <w:rsid w:val="009D6EA7"/>
    <w:rsid w:val="009D7AB8"/>
    <w:rsid w:val="009D7EC5"/>
    <w:rsid w:val="009E0D1F"/>
    <w:rsid w:val="009E121C"/>
    <w:rsid w:val="009E25E2"/>
    <w:rsid w:val="009E33C4"/>
    <w:rsid w:val="009E350A"/>
    <w:rsid w:val="009E4C96"/>
    <w:rsid w:val="009E63D2"/>
    <w:rsid w:val="009E7221"/>
    <w:rsid w:val="009E771D"/>
    <w:rsid w:val="009E7C9C"/>
    <w:rsid w:val="009F3F3C"/>
    <w:rsid w:val="009F5E3C"/>
    <w:rsid w:val="009F70A7"/>
    <w:rsid w:val="009F737D"/>
    <w:rsid w:val="00A027EF"/>
    <w:rsid w:val="00A02802"/>
    <w:rsid w:val="00A02EFC"/>
    <w:rsid w:val="00A0378C"/>
    <w:rsid w:val="00A04181"/>
    <w:rsid w:val="00A05D05"/>
    <w:rsid w:val="00A10B76"/>
    <w:rsid w:val="00A11579"/>
    <w:rsid w:val="00A1391F"/>
    <w:rsid w:val="00A147AE"/>
    <w:rsid w:val="00A1614E"/>
    <w:rsid w:val="00A2071F"/>
    <w:rsid w:val="00A25FA0"/>
    <w:rsid w:val="00A268A7"/>
    <w:rsid w:val="00A327DD"/>
    <w:rsid w:val="00A3497F"/>
    <w:rsid w:val="00A3667C"/>
    <w:rsid w:val="00A37266"/>
    <w:rsid w:val="00A37921"/>
    <w:rsid w:val="00A43BE3"/>
    <w:rsid w:val="00A44CA0"/>
    <w:rsid w:val="00A477AF"/>
    <w:rsid w:val="00A505CA"/>
    <w:rsid w:val="00A50813"/>
    <w:rsid w:val="00A50C13"/>
    <w:rsid w:val="00A512AF"/>
    <w:rsid w:val="00A5178A"/>
    <w:rsid w:val="00A561F3"/>
    <w:rsid w:val="00A63720"/>
    <w:rsid w:val="00A63BD6"/>
    <w:rsid w:val="00A65898"/>
    <w:rsid w:val="00A67224"/>
    <w:rsid w:val="00A67A51"/>
    <w:rsid w:val="00A67A8C"/>
    <w:rsid w:val="00A70A58"/>
    <w:rsid w:val="00A72575"/>
    <w:rsid w:val="00A725A3"/>
    <w:rsid w:val="00A74E21"/>
    <w:rsid w:val="00A75989"/>
    <w:rsid w:val="00A76D1A"/>
    <w:rsid w:val="00A77034"/>
    <w:rsid w:val="00A7716A"/>
    <w:rsid w:val="00A828DD"/>
    <w:rsid w:val="00A842AA"/>
    <w:rsid w:val="00A86E9C"/>
    <w:rsid w:val="00A87366"/>
    <w:rsid w:val="00AA0B3F"/>
    <w:rsid w:val="00AA68AE"/>
    <w:rsid w:val="00AA731A"/>
    <w:rsid w:val="00AA7519"/>
    <w:rsid w:val="00AB0AE6"/>
    <w:rsid w:val="00AB2D17"/>
    <w:rsid w:val="00AB51A3"/>
    <w:rsid w:val="00AB52ED"/>
    <w:rsid w:val="00AB6CE8"/>
    <w:rsid w:val="00AC0EDE"/>
    <w:rsid w:val="00AC32CE"/>
    <w:rsid w:val="00AC46A3"/>
    <w:rsid w:val="00AC5D9A"/>
    <w:rsid w:val="00AC6ED7"/>
    <w:rsid w:val="00AD0403"/>
    <w:rsid w:val="00AD17BC"/>
    <w:rsid w:val="00AD2A1C"/>
    <w:rsid w:val="00AD59A8"/>
    <w:rsid w:val="00AD63A7"/>
    <w:rsid w:val="00AE09E2"/>
    <w:rsid w:val="00AE0BFA"/>
    <w:rsid w:val="00AE0C7B"/>
    <w:rsid w:val="00AE2D2C"/>
    <w:rsid w:val="00AE52B3"/>
    <w:rsid w:val="00AE6A37"/>
    <w:rsid w:val="00AF10CB"/>
    <w:rsid w:val="00AF204F"/>
    <w:rsid w:val="00AF3D73"/>
    <w:rsid w:val="00AF4CC9"/>
    <w:rsid w:val="00AF51B2"/>
    <w:rsid w:val="00B03A5E"/>
    <w:rsid w:val="00B10D3D"/>
    <w:rsid w:val="00B10E1E"/>
    <w:rsid w:val="00B1549A"/>
    <w:rsid w:val="00B20A91"/>
    <w:rsid w:val="00B22932"/>
    <w:rsid w:val="00B23C53"/>
    <w:rsid w:val="00B25BF3"/>
    <w:rsid w:val="00B312FD"/>
    <w:rsid w:val="00B326BC"/>
    <w:rsid w:val="00B3274D"/>
    <w:rsid w:val="00B344D5"/>
    <w:rsid w:val="00B35CF1"/>
    <w:rsid w:val="00B41F5B"/>
    <w:rsid w:val="00B44955"/>
    <w:rsid w:val="00B455E9"/>
    <w:rsid w:val="00B4766F"/>
    <w:rsid w:val="00B47BF2"/>
    <w:rsid w:val="00B50A41"/>
    <w:rsid w:val="00B524B5"/>
    <w:rsid w:val="00B52BC8"/>
    <w:rsid w:val="00B52D32"/>
    <w:rsid w:val="00B567C7"/>
    <w:rsid w:val="00B60235"/>
    <w:rsid w:val="00B60A1B"/>
    <w:rsid w:val="00B62654"/>
    <w:rsid w:val="00B64020"/>
    <w:rsid w:val="00B64F4D"/>
    <w:rsid w:val="00B66A16"/>
    <w:rsid w:val="00B6774C"/>
    <w:rsid w:val="00B71BB0"/>
    <w:rsid w:val="00B720DB"/>
    <w:rsid w:val="00B73D3A"/>
    <w:rsid w:val="00B749C5"/>
    <w:rsid w:val="00B75C6C"/>
    <w:rsid w:val="00B81F4F"/>
    <w:rsid w:val="00B82494"/>
    <w:rsid w:val="00B86A81"/>
    <w:rsid w:val="00B9215B"/>
    <w:rsid w:val="00B92587"/>
    <w:rsid w:val="00B930C3"/>
    <w:rsid w:val="00B94CFE"/>
    <w:rsid w:val="00B9529E"/>
    <w:rsid w:val="00B958FE"/>
    <w:rsid w:val="00B97596"/>
    <w:rsid w:val="00B97E88"/>
    <w:rsid w:val="00BA0652"/>
    <w:rsid w:val="00BA2801"/>
    <w:rsid w:val="00BA47C2"/>
    <w:rsid w:val="00BA56B5"/>
    <w:rsid w:val="00BA641A"/>
    <w:rsid w:val="00BA6C98"/>
    <w:rsid w:val="00BB1946"/>
    <w:rsid w:val="00BB36F3"/>
    <w:rsid w:val="00BB5464"/>
    <w:rsid w:val="00BB7D8D"/>
    <w:rsid w:val="00BC0A03"/>
    <w:rsid w:val="00BC21C0"/>
    <w:rsid w:val="00BC293A"/>
    <w:rsid w:val="00BC5184"/>
    <w:rsid w:val="00BD11AF"/>
    <w:rsid w:val="00BD3647"/>
    <w:rsid w:val="00BD3AA6"/>
    <w:rsid w:val="00BD4B81"/>
    <w:rsid w:val="00BE0B20"/>
    <w:rsid w:val="00BE2D53"/>
    <w:rsid w:val="00BE5FA9"/>
    <w:rsid w:val="00BE753D"/>
    <w:rsid w:val="00BE7B4B"/>
    <w:rsid w:val="00BF000C"/>
    <w:rsid w:val="00BF3414"/>
    <w:rsid w:val="00BF35F6"/>
    <w:rsid w:val="00BF3E4C"/>
    <w:rsid w:val="00BF4A4B"/>
    <w:rsid w:val="00BF538C"/>
    <w:rsid w:val="00BF5B05"/>
    <w:rsid w:val="00C00900"/>
    <w:rsid w:val="00C00FF5"/>
    <w:rsid w:val="00C01B87"/>
    <w:rsid w:val="00C026E9"/>
    <w:rsid w:val="00C0420A"/>
    <w:rsid w:val="00C0528B"/>
    <w:rsid w:val="00C05536"/>
    <w:rsid w:val="00C06089"/>
    <w:rsid w:val="00C12955"/>
    <w:rsid w:val="00C12A61"/>
    <w:rsid w:val="00C158F1"/>
    <w:rsid w:val="00C16A74"/>
    <w:rsid w:val="00C17E23"/>
    <w:rsid w:val="00C3124D"/>
    <w:rsid w:val="00C32A1C"/>
    <w:rsid w:val="00C34F2C"/>
    <w:rsid w:val="00C3558C"/>
    <w:rsid w:val="00C3658B"/>
    <w:rsid w:val="00C365CD"/>
    <w:rsid w:val="00C37A80"/>
    <w:rsid w:val="00C408F4"/>
    <w:rsid w:val="00C422BB"/>
    <w:rsid w:val="00C42FDB"/>
    <w:rsid w:val="00C43C95"/>
    <w:rsid w:val="00C44276"/>
    <w:rsid w:val="00C45CC8"/>
    <w:rsid w:val="00C5190F"/>
    <w:rsid w:val="00C52397"/>
    <w:rsid w:val="00C55A0A"/>
    <w:rsid w:val="00C5747B"/>
    <w:rsid w:val="00C6090F"/>
    <w:rsid w:val="00C61A6D"/>
    <w:rsid w:val="00C63E24"/>
    <w:rsid w:val="00C64240"/>
    <w:rsid w:val="00C665B8"/>
    <w:rsid w:val="00C66EFE"/>
    <w:rsid w:val="00C67F76"/>
    <w:rsid w:val="00C72A1E"/>
    <w:rsid w:val="00C735F7"/>
    <w:rsid w:val="00C75E1C"/>
    <w:rsid w:val="00C766F8"/>
    <w:rsid w:val="00C76D98"/>
    <w:rsid w:val="00C814CE"/>
    <w:rsid w:val="00C84013"/>
    <w:rsid w:val="00C84185"/>
    <w:rsid w:val="00C84D49"/>
    <w:rsid w:val="00C908DC"/>
    <w:rsid w:val="00C90EC1"/>
    <w:rsid w:val="00C95437"/>
    <w:rsid w:val="00C9797D"/>
    <w:rsid w:val="00CA17B2"/>
    <w:rsid w:val="00CA218B"/>
    <w:rsid w:val="00CA64AA"/>
    <w:rsid w:val="00CA7DED"/>
    <w:rsid w:val="00CB257E"/>
    <w:rsid w:val="00CB3512"/>
    <w:rsid w:val="00CB3A1A"/>
    <w:rsid w:val="00CB4141"/>
    <w:rsid w:val="00CB429A"/>
    <w:rsid w:val="00CB4FF4"/>
    <w:rsid w:val="00CC30DE"/>
    <w:rsid w:val="00CC3864"/>
    <w:rsid w:val="00CC3B71"/>
    <w:rsid w:val="00CC5247"/>
    <w:rsid w:val="00CD0A50"/>
    <w:rsid w:val="00CD2081"/>
    <w:rsid w:val="00CD2D33"/>
    <w:rsid w:val="00CD3567"/>
    <w:rsid w:val="00CD624A"/>
    <w:rsid w:val="00CE1E25"/>
    <w:rsid w:val="00CE2C69"/>
    <w:rsid w:val="00CE38BF"/>
    <w:rsid w:val="00CE39F7"/>
    <w:rsid w:val="00CF177F"/>
    <w:rsid w:val="00CF1B1D"/>
    <w:rsid w:val="00CF21F3"/>
    <w:rsid w:val="00CF2BD9"/>
    <w:rsid w:val="00CF31A4"/>
    <w:rsid w:val="00CF3D97"/>
    <w:rsid w:val="00CF5276"/>
    <w:rsid w:val="00CF623D"/>
    <w:rsid w:val="00D0214E"/>
    <w:rsid w:val="00D02FDC"/>
    <w:rsid w:val="00D052CA"/>
    <w:rsid w:val="00D05441"/>
    <w:rsid w:val="00D12922"/>
    <w:rsid w:val="00D2046A"/>
    <w:rsid w:val="00D20CA7"/>
    <w:rsid w:val="00D20D75"/>
    <w:rsid w:val="00D212E6"/>
    <w:rsid w:val="00D216F1"/>
    <w:rsid w:val="00D21C36"/>
    <w:rsid w:val="00D22086"/>
    <w:rsid w:val="00D25695"/>
    <w:rsid w:val="00D31298"/>
    <w:rsid w:val="00D3203B"/>
    <w:rsid w:val="00D320E6"/>
    <w:rsid w:val="00D364DB"/>
    <w:rsid w:val="00D36767"/>
    <w:rsid w:val="00D37F70"/>
    <w:rsid w:val="00D40F3A"/>
    <w:rsid w:val="00D41E44"/>
    <w:rsid w:val="00D45899"/>
    <w:rsid w:val="00D52848"/>
    <w:rsid w:val="00D52E25"/>
    <w:rsid w:val="00D5540C"/>
    <w:rsid w:val="00D600C3"/>
    <w:rsid w:val="00D62698"/>
    <w:rsid w:val="00D626FE"/>
    <w:rsid w:val="00D6441C"/>
    <w:rsid w:val="00D6706A"/>
    <w:rsid w:val="00D72203"/>
    <w:rsid w:val="00D740AB"/>
    <w:rsid w:val="00D80CC2"/>
    <w:rsid w:val="00D80E8C"/>
    <w:rsid w:val="00D823EC"/>
    <w:rsid w:val="00D878C0"/>
    <w:rsid w:val="00D901FD"/>
    <w:rsid w:val="00D90B15"/>
    <w:rsid w:val="00D90CDB"/>
    <w:rsid w:val="00D93BC8"/>
    <w:rsid w:val="00D95DCA"/>
    <w:rsid w:val="00D97DC1"/>
    <w:rsid w:val="00DA3C75"/>
    <w:rsid w:val="00DA67B4"/>
    <w:rsid w:val="00DB09B9"/>
    <w:rsid w:val="00DB2374"/>
    <w:rsid w:val="00DB35C2"/>
    <w:rsid w:val="00DB4F46"/>
    <w:rsid w:val="00DC05B7"/>
    <w:rsid w:val="00DC0C53"/>
    <w:rsid w:val="00DC11EF"/>
    <w:rsid w:val="00DC4C94"/>
    <w:rsid w:val="00DC658E"/>
    <w:rsid w:val="00DC68BF"/>
    <w:rsid w:val="00DC7510"/>
    <w:rsid w:val="00DD3E9A"/>
    <w:rsid w:val="00DD3FAF"/>
    <w:rsid w:val="00DD49EB"/>
    <w:rsid w:val="00DD6F2B"/>
    <w:rsid w:val="00DE030B"/>
    <w:rsid w:val="00DE043B"/>
    <w:rsid w:val="00DE1AE3"/>
    <w:rsid w:val="00DE1C51"/>
    <w:rsid w:val="00DE3E32"/>
    <w:rsid w:val="00DE3EE7"/>
    <w:rsid w:val="00DE678D"/>
    <w:rsid w:val="00DE7B00"/>
    <w:rsid w:val="00DF2DD8"/>
    <w:rsid w:val="00DF3632"/>
    <w:rsid w:val="00DF4B0F"/>
    <w:rsid w:val="00E01714"/>
    <w:rsid w:val="00E01D5D"/>
    <w:rsid w:val="00E02302"/>
    <w:rsid w:val="00E04085"/>
    <w:rsid w:val="00E1566D"/>
    <w:rsid w:val="00E15A5E"/>
    <w:rsid w:val="00E170AA"/>
    <w:rsid w:val="00E20169"/>
    <w:rsid w:val="00E21391"/>
    <w:rsid w:val="00E21C16"/>
    <w:rsid w:val="00E225CE"/>
    <w:rsid w:val="00E24A53"/>
    <w:rsid w:val="00E31D41"/>
    <w:rsid w:val="00E344C8"/>
    <w:rsid w:val="00E36031"/>
    <w:rsid w:val="00E36719"/>
    <w:rsid w:val="00E404B5"/>
    <w:rsid w:val="00E40F4C"/>
    <w:rsid w:val="00E41D71"/>
    <w:rsid w:val="00E508DF"/>
    <w:rsid w:val="00E53DBC"/>
    <w:rsid w:val="00E54FBC"/>
    <w:rsid w:val="00E563BE"/>
    <w:rsid w:val="00E60698"/>
    <w:rsid w:val="00E629D8"/>
    <w:rsid w:val="00E63BE5"/>
    <w:rsid w:val="00E667D6"/>
    <w:rsid w:val="00E675F8"/>
    <w:rsid w:val="00E700DB"/>
    <w:rsid w:val="00E7074E"/>
    <w:rsid w:val="00E71889"/>
    <w:rsid w:val="00E719F0"/>
    <w:rsid w:val="00E724DA"/>
    <w:rsid w:val="00E7415A"/>
    <w:rsid w:val="00E80877"/>
    <w:rsid w:val="00E910EF"/>
    <w:rsid w:val="00E921FD"/>
    <w:rsid w:val="00E963D1"/>
    <w:rsid w:val="00EA0611"/>
    <w:rsid w:val="00EA2FCC"/>
    <w:rsid w:val="00EA63F6"/>
    <w:rsid w:val="00EA6B6B"/>
    <w:rsid w:val="00EB3D20"/>
    <w:rsid w:val="00EB6B21"/>
    <w:rsid w:val="00EB7C37"/>
    <w:rsid w:val="00EC0B77"/>
    <w:rsid w:val="00EC0E96"/>
    <w:rsid w:val="00EC1DB6"/>
    <w:rsid w:val="00EC2C58"/>
    <w:rsid w:val="00EC34A8"/>
    <w:rsid w:val="00EC3F93"/>
    <w:rsid w:val="00EC40DA"/>
    <w:rsid w:val="00ED1194"/>
    <w:rsid w:val="00ED22AE"/>
    <w:rsid w:val="00ED36D0"/>
    <w:rsid w:val="00ED3EB3"/>
    <w:rsid w:val="00ED750E"/>
    <w:rsid w:val="00EE0916"/>
    <w:rsid w:val="00EE1C88"/>
    <w:rsid w:val="00EE6322"/>
    <w:rsid w:val="00EE7364"/>
    <w:rsid w:val="00F00B6A"/>
    <w:rsid w:val="00F0229C"/>
    <w:rsid w:val="00F03A71"/>
    <w:rsid w:val="00F10CB3"/>
    <w:rsid w:val="00F11224"/>
    <w:rsid w:val="00F112FE"/>
    <w:rsid w:val="00F1252D"/>
    <w:rsid w:val="00F13598"/>
    <w:rsid w:val="00F16002"/>
    <w:rsid w:val="00F1644F"/>
    <w:rsid w:val="00F16CD3"/>
    <w:rsid w:val="00F1778D"/>
    <w:rsid w:val="00F21433"/>
    <w:rsid w:val="00F22B90"/>
    <w:rsid w:val="00F23C90"/>
    <w:rsid w:val="00F2527C"/>
    <w:rsid w:val="00F25B02"/>
    <w:rsid w:val="00F30560"/>
    <w:rsid w:val="00F30E02"/>
    <w:rsid w:val="00F31322"/>
    <w:rsid w:val="00F3424A"/>
    <w:rsid w:val="00F34CB3"/>
    <w:rsid w:val="00F34CE2"/>
    <w:rsid w:val="00F36194"/>
    <w:rsid w:val="00F36B0C"/>
    <w:rsid w:val="00F37194"/>
    <w:rsid w:val="00F41833"/>
    <w:rsid w:val="00F431CA"/>
    <w:rsid w:val="00F4406F"/>
    <w:rsid w:val="00F461A6"/>
    <w:rsid w:val="00F47977"/>
    <w:rsid w:val="00F56F8C"/>
    <w:rsid w:val="00F611B7"/>
    <w:rsid w:val="00F61249"/>
    <w:rsid w:val="00F61E29"/>
    <w:rsid w:val="00F62A84"/>
    <w:rsid w:val="00F63256"/>
    <w:rsid w:val="00F64653"/>
    <w:rsid w:val="00F66184"/>
    <w:rsid w:val="00F700D3"/>
    <w:rsid w:val="00F70603"/>
    <w:rsid w:val="00F71009"/>
    <w:rsid w:val="00F722A6"/>
    <w:rsid w:val="00F72692"/>
    <w:rsid w:val="00F74F0A"/>
    <w:rsid w:val="00F7554F"/>
    <w:rsid w:val="00F77849"/>
    <w:rsid w:val="00F814D3"/>
    <w:rsid w:val="00F82298"/>
    <w:rsid w:val="00F82B07"/>
    <w:rsid w:val="00F8661E"/>
    <w:rsid w:val="00F874D1"/>
    <w:rsid w:val="00F900D7"/>
    <w:rsid w:val="00F911E5"/>
    <w:rsid w:val="00F92A72"/>
    <w:rsid w:val="00F92C56"/>
    <w:rsid w:val="00F95137"/>
    <w:rsid w:val="00F95908"/>
    <w:rsid w:val="00F96ECD"/>
    <w:rsid w:val="00F9793A"/>
    <w:rsid w:val="00FA0205"/>
    <w:rsid w:val="00FA17D9"/>
    <w:rsid w:val="00FA3C1A"/>
    <w:rsid w:val="00FB0A00"/>
    <w:rsid w:val="00FB2F70"/>
    <w:rsid w:val="00FB308F"/>
    <w:rsid w:val="00FB6D69"/>
    <w:rsid w:val="00FB7B0B"/>
    <w:rsid w:val="00FC0901"/>
    <w:rsid w:val="00FC2C3B"/>
    <w:rsid w:val="00FC3970"/>
    <w:rsid w:val="00FC500D"/>
    <w:rsid w:val="00FC7706"/>
    <w:rsid w:val="00FC7A06"/>
    <w:rsid w:val="00FD0AAB"/>
    <w:rsid w:val="00FD1302"/>
    <w:rsid w:val="00FD13BA"/>
    <w:rsid w:val="00FD2072"/>
    <w:rsid w:val="00FD2A28"/>
    <w:rsid w:val="00FD5964"/>
    <w:rsid w:val="00FD7391"/>
    <w:rsid w:val="00FE181E"/>
    <w:rsid w:val="00FE3CA4"/>
    <w:rsid w:val="00FE6815"/>
    <w:rsid w:val="00FF521F"/>
    <w:rsid w:val="00FF5C9F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C9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9E4C96"/>
    <w:pPr>
      <w:spacing w:before="240" w:after="60"/>
      <w:jc w:val="center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9E4C96"/>
    <w:rPr>
      <w:rFonts w:ascii="Arial" w:hAnsi="Arial"/>
      <w:b/>
      <w:kern w:val="28"/>
      <w:sz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9E4C96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9E4C96"/>
    <w:rPr>
      <w:rFonts w:ascii="Times New Roman" w:hAnsi="Times New Roman"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9E4C9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9E4C96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9E4C9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9E4C96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E4C9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E4C96"/>
    <w:rPr>
      <w:rFonts w:ascii="Tahoma" w:hAnsi="Tahoma"/>
      <w:sz w:val="16"/>
      <w:lang w:eastAsia="cs-CZ"/>
    </w:rPr>
  </w:style>
  <w:style w:type="table" w:styleId="Mkatabulky">
    <w:name w:val="Table Grid"/>
    <w:basedOn w:val="Normlntabulka"/>
    <w:uiPriority w:val="99"/>
    <w:rsid w:val="00DD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2018-11-19T13:06:00Z</dcterms:created>
  <dcterms:modified xsi:type="dcterms:W3CDTF">2019-02-10T11:19:00Z</dcterms:modified>
</cp:coreProperties>
</file>